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4" w:rsidRDefault="002A756F" w:rsidP="00546854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Załącznik Nr 4</w:t>
      </w:r>
      <w:r w:rsidR="00546854">
        <w:rPr>
          <w:sz w:val="18"/>
          <w:szCs w:val="18"/>
        </w:rPr>
        <w:t xml:space="preserve"> do Procedury</w:t>
      </w:r>
    </w:p>
    <w:p w:rsidR="00546854" w:rsidRDefault="00546854" w:rsidP="005468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działania zespołu orzekającego</w:t>
      </w:r>
    </w:p>
    <w:p w:rsidR="00546854" w:rsidRDefault="00546854" w:rsidP="005468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w Powiatowej Poradni Psychologiczno-Pedagogicznej </w:t>
      </w:r>
    </w:p>
    <w:p w:rsidR="00546854" w:rsidRDefault="00546854" w:rsidP="00546854">
      <w:pPr>
        <w:jc w:val="right"/>
        <w:rPr>
          <w:sz w:val="18"/>
          <w:szCs w:val="18"/>
        </w:rPr>
      </w:pPr>
      <w:r>
        <w:rPr>
          <w:sz w:val="18"/>
          <w:szCs w:val="18"/>
        </w:rPr>
        <w:t>w Tarnowskich Górach</w:t>
      </w:r>
    </w:p>
    <w:p w:rsidR="008B37F0" w:rsidRDefault="008B37F0" w:rsidP="008B37F0">
      <w:pPr>
        <w:spacing w:after="120"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22"/>
          <w:szCs w:val="22"/>
        </w:rPr>
        <w:t>……………………………………</w:t>
      </w:r>
    </w:p>
    <w:p w:rsidR="008B37F0" w:rsidRDefault="008B37F0" w:rsidP="008B37F0">
      <w:pPr>
        <w:autoSpaceDE w:val="0"/>
        <w:spacing w:after="160" w:line="264" w:lineRule="auto"/>
      </w:pPr>
      <w:r>
        <w:rPr>
          <w:rFonts w:eastAsia="Calibri" w:cs="Times New Roman"/>
          <w:sz w:val="16"/>
          <w:szCs w:val="16"/>
        </w:rPr>
        <w:t xml:space="preserve">         (pieczęć podmiotu służby zdrowia)</w:t>
      </w:r>
    </w:p>
    <w:p w:rsidR="008B37F0" w:rsidRDefault="008B37F0" w:rsidP="008B37F0">
      <w:pPr>
        <w:autoSpaceDE w:val="0"/>
        <w:spacing w:after="160" w:line="264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8B37F0" w:rsidRDefault="008B37F0" w:rsidP="008B37F0">
      <w:pPr>
        <w:autoSpaceDE w:val="0"/>
        <w:jc w:val="center"/>
        <w:rPr>
          <w:rFonts w:eastAsia="Calibri" w:cs="Times New Roman"/>
          <w:b/>
          <w:bCs/>
          <w:sz w:val="28"/>
          <w:szCs w:val="28"/>
        </w:rPr>
      </w:pPr>
      <w:r w:rsidRPr="000209A3">
        <w:rPr>
          <w:rFonts w:eastAsia="Calibri" w:cs="Times New Roman"/>
          <w:b/>
          <w:bCs/>
          <w:sz w:val="28"/>
          <w:szCs w:val="28"/>
        </w:rPr>
        <w:t>Za</w:t>
      </w:r>
      <w:r>
        <w:rPr>
          <w:rFonts w:eastAsia="Calibri" w:cs="Times New Roman"/>
          <w:b/>
          <w:bCs/>
          <w:sz w:val="28"/>
          <w:szCs w:val="28"/>
        </w:rPr>
        <w:t>świadczenie o stanie zdrowia dziecka</w:t>
      </w:r>
    </w:p>
    <w:p w:rsidR="008B37F0" w:rsidRPr="008B37F0" w:rsidRDefault="008B37F0" w:rsidP="008B37F0">
      <w:pPr>
        <w:autoSpaceDE w:val="0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br/>
      </w:r>
      <w:r>
        <w:rPr>
          <w:rFonts w:eastAsia="Calibri" w:cs="Times New Roman"/>
          <w:b/>
          <w:bCs/>
        </w:rPr>
        <w:t>- dotyczy ubiegania się o wydanie</w:t>
      </w:r>
    </w:p>
    <w:p w:rsidR="008B37F0" w:rsidRDefault="008B37F0" w:rsidP="008B37F0">
      <w:pPr>
        <w:autoSpaceDE w:val="0"/>
        <w:jc w:val="center"/>
        <w:rPr>
          <w:rFonts w:eastAsia="Calibri" w:cs="Times New Roman"/>
          <w:b/>
          <w:bCs/>
          <w:u w:val="single"/>
        </w:rPr>
      </w:pPr>
      <w:r>
        <w:rPr>
          <w:rFonts w:eastAsia="Calibri" w:cs="Times New Roman"/>
          <w:b/>
          <w:bCs/>
        </w:rPr>
        <w:t xml:space="preserve"> </w:t>
      </w:r>
      <w:r w:rsidRPr="008B37F0">
        <w:rPr>
          <w:rFonts w:eastAsia="Calibri" w:cs="Times New Roman"/>
          <w:b/>
          <w:bCs/>
          <w:u w:val="single"/>
        </w:rPr>
        <w:t>opinii o potrzebie wczesnego wspomagania rozwoju dziecka</w:t>
      </w:r>
    </w:p>
    <w:p w:rsidR="003B61D5" w:rsidRPr="008B37F0" w:rsidRDefault="003B61D5" w:rsidP="008B37F0">
      <w:pPr>
        <w:autoSpaceDE w:val="0"/>
        <w:jc w:val="center"/>
        <w:rPr>
          <w:rFonts w:eastAsia="Calibri" w:cs="Times New Roman"/>
          <w:b/>
          <w:bCs/>
          <w:u w:val="single"/>
        </w:rPr>
      </w:pPr>
    </w:p>
    <w:p w:rsidR="008B37F0" w:rsidRDefault="008B37F0" w:rsidP="008B37F0">
      <w:pPr>
        <w:autoSpaceDE w:val="0"/>
        <w:jc w:val="center"/>
        <w:rPr>
          <w:rFonts w:eastAsia="Calibri" w:cs="Times New Roman"/>
          <w:b/>
          <w:bCs/>
        </w:rPr>
      </w:pPr>
    </w:p>
    <w:p w:rsidR="008B37F0" w:rsidRDefault="002A756F" w:rsidP="008B37F0">
      <w:pPr>
        <w:autoSpaceDE w:val="0"/>
        <w:jc w:val="both"/>
        <w:rPr>
          <w:rFonts w:cs="Times New Roman"/>
        </w:rPr>
      </w:pPr>
      <w:r>
        <w:rPr>
          <w:rFonts w:eastAsia="Calibri" w:cs="Times New Roman"/>
          <w:sz w:val="20"/>
          <w:szCs w:val="20"/>
        </w:rPr>
        <w:t>Podstawa prawna:</w:t>
      </w:r>
      <w:r w:rsidR="008B37F0">
        <w:rPr>
          <w:rFonts w:eastAsia="Calibri" w:cs="Times New Roman"/>
          <w:sz w:val="20"/>
          <w:szCs w:val="20"/>
        </w:rPr>
        <w:t xml:space="preserve"> § 6 ust. 4 rozporządzenia Ministra Edukacji Narodowej z dnia 7 września 2017 r. w sprawie orzeczeń i opinii wydawanych przez zespoły orzekające działające w publicznych poradniach psychologiczno- pedagogicznych (Dz. U. z 2017 poz. 1743)</w:t>
      </w:r>
    </w:p>
    <w:p w:rsidR="008B37F0" w:rsidRDefault="008B37F0" w:rsidP="008B37F0">
      <w:pPr>
        <w:autoSpaceDE w:val="0"/>
        <w:spacing w:line="264" w:lineRule="atLeast"/>
        <w:jc w:val="center"/>
        <w:rPr>
          <w:rFonts w:cs="Times New Roman"/>
        </w:rPr>
      </w:pPr>
    </w:p>
    <w:p w:rsidR="008B37F0" w:rsidRDefault="008B37F0" w:rsidP="008B37F0">
      <w:pPr>
        <w:autoSpaceDE w:val="0"/>
        <w:spacing w:after="160" w:line="264" w:lineRule="auto"/>
        <w:jc w:val="center"/>
      </w:pPr>
      <w:r>
        <w:rPr>
          <w:rFonts w:eastAsia="Calibri" w:cs="Times New Roman"/>
          <w:b/>
          <w:bCs/>
          <w:i/>
          <w:iCs/>
          <w:sz w:val="22"/>
          <w:szCs w:val="22"/>
        </w:rPr>
        <w:t>/sporządza lekarz specjalista lub lekarz podstawowej opieki zdrowotnej na podstawie dokumentacji medycznej leczenia specjalistycznego/</w:t>
      </w:r>
    </w:p>
    <w:p w:rsidR="008B37F0" w:rsidRDefault="008B37F0" w:rsidP="008B37F0">
      <w:pPr>
        <w:autoSpaceDE w:val="0"/>
        <w:spacing w:after="160" w:line="264" w:lineRule="auto"/>
        <w:jc w:val="center"/>
      </w:pPr>
    </w:p>
    <w:p w:rsidR="008B37F0" w:rsidRDefault="008B37F0" w:rsidP="008B37F0">
      <w:pPr>
        <w:autoSpaceDE w:val="0"/>
        <w:spacing w:line="360" w:lineRule="auto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Imię i nazwisko dziecka</w:t>
      </w:r>
      <w:r>
        <w:rPr>
          <w:rFonts w:eastAsia="Calibri" w:cs="Times New Roman"/>
        </w:rPr>
        <w:t xml:space="preserve"> ……………………………………………………………………</w:t>
      </w:r>
    </w:p>
    <w:p w:rsidR="008B37F0" w:rsidRDefault="008B37F0" w:rsidP="008B37F0">
      <w:pPr>
        <w:autoSpaceDE w:val="0"/>
        <w:spacing w:line="360" w:lineRule="auto"/>
        <w:rPr>
          <w:rFonts w:eastAsia="Calibri" w:cs="Times New Roman"/>
        </w:rPr>
      </w:pPr>
      <w:r>
        <w:rPr>
          <w:rFonts w:eastAsia="Calibri" w:cs="Times New Roman"/>
          <w:b/>
          <w:bCs/>
        </w:rPr>
        <w:t>Data i miejsce urodzenia dziecka</w:t>
      </w:r>
      <w:r>
        <w:rPr>
          <w:rFonts w:eastAsia="Calibri" w:cs="Times New Roman"/>
        </w:rPr>
        <w:t xml:space="preserve"> …………………………………………………………</w:t>
      </w:r>
    </w:p>
    <w:p w:rsidR="008B37F0" w:rsidRDefault="008B37F0" w:rsidP="008B37F0">
      <w:pPr>
        <w:autoSpaceDE w:val="0"/>
        <w:spacing w:line="360" w:lineRule="auto"/>
        <w:rPr>
          <w:rFonts w:eastAsia="Calibri" w:cs="Times New Roman"/>
          <w:b/>
          <w:bCs/>
        </w:rPr>
      </w:pPr>
    </w:p>
    <w:p w:rsidR="008B37F0" w:rsidRDefault="008B37F0" w:rsidP="008B37F0">
      <w:pPr>
        <w:numPr>
          <w:ilvl w:val="0"/>
          <w:numId w:val="3"/>
        </w:numPr>
        <w:autoSpaceDE w:val="0"/>
        <w:spacing w:after="160" w:line="264" w:lineRule="auto"/>
        <w:jc w:val="both"/>
        <w:rPr>
          <w:rFonts w:eastAsia="Calibri" w:cs="Times New Roman"/>
        </w:rPr>
      </w:pPr>
      <w:r w:rsidRPr="008B37F0">
        <w:rPr>
          <w:rFonts w:eastAsia="Calibri" w:cs="Times New Roman"/>
          <w:b/>
        </w:rPr>
        <w:t>Wskazanie występującej u dziecka niepełnosprawności, uzasadniającej wydanie opinii o potrzebie wczesnego wspomagania rozwoju dziecka</w:t>
      </w:r>
      <w:r w:rsidRPr="008B37F0">
        <w:rPr>
          <w:rFonts w:eastAsia="Calibri" w:cs="Times New Roman"/>
          <w:b/>
          <w:bCs/>
        </w:rPr>
        <w:t xml:space="preserve"> wraz z podaniem oznaczenia</w:t>
      </w:r>
      <w:r>
        <w:rPr>
          <w:rFonts w:eastAsia="Calibri" w:cs="Times New Roman"/>
          <w:b/>
          <w:bCs/>
        </w:rPr>
        <w:t xml:space="preserve"> alfanumerycznego wg ICD</w:t>
      </w:r>
      <w:r>
        <w:rPr>
          <w:rFonts w:eastAsia="Calibri" w:cs="Times New Roman"/>
        </w:rPr>
        <w:t>:</w:t>
      </w:r>
    </w:p>
    <w:p w:rsidR="008B37F0" w:rsidRPr="008B37F0" w:rsidRDefault="008B37F0" w:rsidP="008B37F0">
      <w:pPr>
        <w:autoSpaceDE w:val="0"/>
        <w:spacing w:after="160" w:line="264" w:lineRule="auto"/>
        <w:ind w:left="720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37F0" w:rsidRDefault="008B37F0" w:rsidP="008B37F0">
      <w:pPr>
        <w:numPr>
          <w:ilvl w:val="0"/>
          <w:numId w:val="3"/>
        </w:numPr>
        <w:autoSpaceDE w:val="0"/>
        <w:spacing w:after="160" w:line="264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>Rozpoznanie dodatkowej choroby lub innego problemu zdrowotnego wraz z podaniem oznaczenia alfanumerycznego wg ICD</w:t>
      </w:r>
      <w:r>
        <w:rPr>
          <w:rFonts w:eastAsia="Calibri" w:cs="Times New Roman"/>
        </w:rPr>
        <w:t>:</w:t>
      </w:r>
    </w:p>
    <w:p w:rsidR="008B37F0" w:rsidRPr="008B37F0" w:rsidRDefault="008B37F0" w:rsidP="008B37F0">
      <w:pPr>
        <w:autoSpaceDE w:val="0"/>
        <w:spacing w:after="160" w:line="264" w:lineRule="auto"/>
        <w:ind w:left="720"/>
        <w:jc w:val="both"/>
        <w:rPr>
          <w:rFonts w:eastAsia="Calibri" w:cs="Times New Roman"/>
        </w:rPr>
      </w:pP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B37F0" w:rsidRDefault="008B37F0" w:rsidP="008B37F0">
      <w:pPr>
        <w:numPr>
          <w:ilvl w:val="0"/>
          <w:numId w:val="3"/>
        </w:numPr>
        <w:autoSpaceDE w:val="0"/>
        <w:spacing w:after="160" w:line="264" w:lineRule="auto"/>
        <w:jc w:val="both"/>
        <w:rPr>
          <w:rFonts w:eastAsia="Calibri" w:cs="Times New Roman"/>
          <w:b/>
          <w:bCs/>
          <w:lang w:val="en-US"/>
        </w:rPr>
      </w:pPr>
      <w:proofErr w:type="spellStart"/>
      <w:r w:rsidRPr="008B37F0">
        <w:rPr>
          <w:rFonts w:eastAsia="Calibri" w:cs="Times New Roman"/>
          <w:b/>
          <w:bCs/>
          <w:lang w:val="en-US"/>
        </w:rPr>
        <w:t>Obraz</w:t>
      </w:r>
      <w:proofErr w:type="spellEnd"/>
      <w:r w:rsidRPr="008B37F0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8B37F0">
        <w:rPr>
          <w:rFonts w:eastAsia="Calibri" w:cs="Times New Roman"/>
          <w:b/>
          <w:bCs/>
          <w:lang w:val="en-US"/>
        </w:rPr>
        <w:t>kliniczny</w:t>
      </w:r>
      <w:proofErr w:type="spellEnd"/>
      <w:r w:rsidRPr="008B37F0">
        <w:rPr>
          <w:rFonts w:eastAsia="Calibri" w:cs="Times New Roman"/>
          <w:b/>
          <w:bCs/>
          <w:lang w:val="en-US"/>
        </w:rPr>
        <w:t xml:space="preserve"> (</w:t>
      </w:r>
      <w:proofErr w:type="spellStart"/>
      <w:r w:rsidRPr="008B37F0">
        <w:rPr>
          <w:rFonts w:eastAsia="Calibri" w:cs="Times New Roman"/>
          <w:b/>
          <w:bCs/>
          <w:lang w:val="en-US"/>
        </w:rPr>
        <w:t>opisowo</w:t>
      </w:r>
      <w:proofErr w:type="spellEnd"/>
      <w:r w:rsidRPr="008B37F0">
        <w:rPr>
          <w:rFonts w:eastAsia="Calibri" w:cs="Times New Roman"/>
          <w:b/>
          <w:bCs/>
          <w:lang w:val="en-US"/>
        </w:rPr>
        <w:t xml:space="preserve">  - </w:t>
      </w:r>
      <w:proofErr w:type="spellStart"/>
      <w:r w:rsidRPr="008B37F0">
        <w:rPr>
          <w:rFonts w:eastAsia="Calibri" w:cs="Times New Roman"/>
          <w:b/>
          <w:bCs/>
          <w:lang w:val="en-US"/>
        </w:rPr>
        <w:t>na</w:t>
      </w:r>
      <w:proofErr w:type="spellEnd"/>
      <w:r w:rsidRPr="008B37F0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8B37F0">
        <w:rPr>
          <w:rFonts w:eastAsia="Calibri" w:cs="Times New Roman"/>
          <w:b/>
          <w:bCs/>
          <w:lang w:val="en-US"/>
        </w:rPr>
        <w:t>potrzeby</w:t>
      </w:r>
      <w:proofErr w:type="spellEnd"/>
      <w:r w:rsidRPr="008B37F0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8B37F0">
        <w:rPr>
          <w:rFonts w:eastAsia="Calibri" w:cs="Times New Roman"/>
          <w:b/>
          <w:bCs/>
          <w:lang w:val="en-US"/>
        </w:rPr>
        <w:t>uzasadnienia</w:t>
      </w:r>
      <w:proofErr w:type="spellEnd"/>
      <w:r w:rsidRPr="008B37F0">
        <w:rPr>
          <w:rFonts w:eastAsia="Calibri" w:cs="Times New Roman"/>
          <w:b/>
          <w:bCs/>
          <w:lang w:val="en-US"/>
        </w:rPr>
        <w:t xml:space="preserve"> </w:t>
      </w:r>
      <w:proofErr w:type="spellStart"/>
      <w:r w:rsidRPr="008B37F0">
        <w:rPr>
          <w:rFonts w:eastAsia="Calibri" w:cs="Times New Roman"/>
          <w:b/>
          <w:bCs/>
          <w:lang w:val="en-US"/>
        </w:rPr>
        <w:t>diagnozy</w:t>
      </w:r>
      <w:proofErr w:type="spellEnd"/>
      <w:r w:rsidRPr="008B37F0">
        <w:rPr>
          <w:rFonts w:eastAsia="Calibri" w:cs="Times New Roman"/>
          <w:b/>
          <w:bCs/>
          <w:lang w:val="en-US"/>
        </w:rPr>
        <w:t xml:space="preserve"> w </w:t>
      </w:r>
      <w:proofErr w:type="spellStart"/>
      <w:r>
        <w:rPr>
          <w:rFonts w:eastAsia="Calibri" w:cs="Times New Roman"/>
          <w:b/>
          <w:bCs/>
          <w:lang w:val="en-US"/>
        </w:rPr>
        <w:t>opinii</w:t>
      </w:r>
      <w:proofErr w:type="spellEnd"/>
      <w:r w:rsidRPr="008B37F0">
        <w:rPr>
          <w:rFonts w:eastAsia="Calibri" w:cs="Times New Roman"/>
          <w:b/>
          <w:bCs/>
          <w:lang w:val="en-US"/>
        </w:rPr>
        <w:t>):</w:t>
      </w:r>
    </w:p>
    <w:p w:rsidR="008B37F0" w:rsidRPr="008B37F0" w:rsidRDefault="008B37F0" w:rsidP="008B37F0">
      <w:pPr>
        <w:autoSpaceDE w:val="0"/>
        <w:spacing w:after="160" w:line="264" w:lineRule="auto"/>
        <w:ind w:left="720"/>
        <w:jc w:val="both"/>
        <w:rPr>
          <w:rFonts w:eastAsia="Calibri" w:cs="Times New Roman"/>
          <w:bCs/>
          <w:lang w:val="en-US"/>
        </w:rPr>
      </w:pPr>
      <w:r>
        <w:rPr>
          <w:rFonts w:eastAsia="Calibri" w:cs="Times New Roman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7F0" w:rsidRDefault="008B37F0" w:rsidP="008B37F0">
      <w:pPr>
        <w:tabs>
          <w:tab w:val="left" w:pos="4223"/>
        </w:tabs>
        <w:autoSpaceDE w:val="0"/>
        <w:spacing w:line="264" w:lineRule="atLeast"/>
        <w:rPr>
          <w:rFonts w:cs="Times New Roman"/>
        </w:rPr>
      </w:pPr>
      <w:r>
        <w:rPr>
          <w:rFonts w:cs="Times New Roman"/>
        </w:rPr>
        <w:tab/>
      </w:r>
    </w:p>
    <w:p w:rsidR="003B61D5" w:rsidRDefault="003B61D5" w:rsidP="008B37F0">
      <w:pPr>
        <w:tabs>
          <w:tab w:val="left" w:pos="4223"/>
        </w:tabs>
        <w:autoSpaceDE w:val="0"/>
        <w:spacing w:line="264" w:lineRule="atLeast"/>
        <w:rPr>
          <w:rFonts w:cs="Times New Roman"/>
        </w:rPr>
      </w:pPr>
    </w:p>
    <w:p w:rsidR="003B61D5" w:rsidRDefault="003B61D5" w:rsidP="008B37F0">
      <w:pPr>
        <w:tabs>
          <w:tab w:val="left" w:pos="4223"/>
        </w:tabs>
        <w:autoSpaceDE w:val="0"/>
        <w:spacing w:line="264" w:lineRule="atLeast"/>
        <w:rPr>
          <w:rFonts w:cs="Times New Roman"/>
        </w:rPr>
      </w:pPr>
    </w:p>
    <w:p w:rsidR="003B61D5" w:rsidRDefault="003B61D5" w:rsidP="008B37F0">
      <w:pPr>
        <w:tabs>
          <w:tab w:val="left" w:pos="4223"/>
        </w:tabs>
        <w:autoSpaceDE w:val="0"/>
        <w:spacing w:line="264" w:lineRule="atLeast"/>
        <w:rPr>
          <w:rFonts w:cs="Times New Roman"/>
        </w:rPr>
      </w:pPr>
    </w:p>
    <w:p w:rsidR="008B37F0" w:rsidRDefault="008B37F0" w:rsidP="008B37F0">
      <w:pPr>
        <w:numPr>
          <w:ilvl w:val="0"/>
          <w:numId w:val="3"/>
        </w:numPr>
        <w:tabs>
          <w:tab w:val="left" w:pos="311"/>
        </w:tabs>
        <w:autoSpaceDE w:val="0"/>
        <w:spacing w:after="160" w:line="264" w:lineRule="auto"/>
        <w:ind w:left="15" w:right="-660" w:firstLine="345"/>
        <w:rPr>
          <w:rFonts w:cs="Times New Roman"/>
        </w:rPr>
      </w:pPr>
      <w:r>
        <w:rPr>
          <w:rFonts w:eastAsia="Calibri" w:cs="Times New Roman"/>
          <w:b/>
          <w:bCs/>
        </w:rPr>
        <w:lastRenderedPageBreak/>
        <w:t xml:space="preserve">Określenie  </w:t>
      </w:r>
      <w:r w:rsidR="003B61D5">
        <w:rPr>
          <w:rFonts w:eastAsia="Calibri" w:cs="Times New Roman"/>
          <w:b/>
          <w:bCs/>
        </w:rPr>
        <w:t>okresu</w:t>
      </w:r>
      <w:r>
        <w:rPr>
          <w:rFonts w:eastAsia="Calibri" w:cs="Times New Roman"/>
          <w:b/>
          <w:bCs/>
        </w:rPr>
        <w:t xml:space="preserve">,  na  jaki  lekarz  proponuje  </w:t>
      </w:r>
      <w:r w:rsidR="003B61D5">
        <w:rPr>
          <w:rFonts w:eastAsia="Calibri" w:cs="Times New Roman"/>
          <w:b/>
          <w:bCs/>
        </w:rPr>
        <w:t>objęcie dziecka wczesnym wspomaganiem rozwoju</w:t>
      </w:r>
      <w:r>
        <w:rPr>
          <w:rFonts w:eastAsia="Calibri" w:cs="Times New Roman"/>
          <w:b/>
          <w:bCs/>
        </w:rPr>
        <w:t xml:space="preserve">   (podkreślić</w:t>
      </w:r>
      <w:r w:rsidR="00BC6BBD">
        <w:rPr>
          <w:rFonts w:eastAsia="Calibri" w:cs="Times New Roman"/>
          <w:b/>
          <w:bCs/>
        </w:rPr>
        <w:t xml:space="preserve"> A lub B</w:t>
      </w:r>
      <w:r>
        <w:rPr>
          <w:rFonts w:eastAsia="Calibri" w:cs="Times New Roman"/>
          <w:b/>
          <w:bCs/>
        </w:rPr>
        <w:t>)</w:t>
      </w:r>
    </w:p>
    <w:p w:rsidR="003B61D5" w:rsidRDefault="003B61D5" w:rsidP="00BC6BBD">
      <w:pPr>
        <w:pStyle w:val="Akapitzlist"/>
        <w:numPr>
          <w:ilvl w:val="0"/>
          <w:numId w:val="7"/>
        </w:numPr>
      </w:pPr>
      <w:r>
        <w:t>do czasu podjęcia nauki w szkole</w:t>
      </w:r>
    </w:p>
    <w:p w:rsidR="003B61D5" w:rsidRDefault="003B61D5" w:rsidP="00BC6BBD">
      <w:pPr>
        <w:pStyle w:val="Akapitzlist"/>
        <w:numPr>
          <w:ilvl w:val="0"/>
          <w:numId w:val="7"/>
        </w:numPr>
      </w:pPr>
      <w:r>
        <w:t>inny okres (podać jaki) ………………………………………….</w:t>
      </w:r>
    </w:p>
    <w:p w:rsidR="008B37F0" w:rsidRDefault="008B37F0" w:rsidP="008B37F0">
      <w:pPr>
        <w:tabs>
          <w:tab w:val="left" w:pos="311"/>
        </w:tabs>
        <w:autoSpaceDE w:val="0"/>
        <w:rPr>
          <w:rFonts w:eastAsia="Calibri" w:cs="Times New Roman"/>
          <w:b/>
          <w:bCs/>
        </w:rPr>
      </w:pPr>
    </w:p>
    <w:p w:rsidR="003B61D5" w:rsidRDefault="008B37F0" w:rsidP="008B37F0">
      <w:pPr>
        <w:numPr>
          <w:ilvl w:val="0"/>
          <w:numId w:val="3"/>
        </w:numPr>
        <w:tabs>
          <w:tab w:val="left" w:pos="311"/>
        </w:tabs>
        <w:autoSpaceDE w:val="0"/>
        <w:spacing w:line="264" w:lineRule="auto"/>
        <w:rPr>
          <w:rFonts w:eastAsia="Calibri" w:cs="Times New Roman"/>
        </w:rPr>
      </w:pPr>
      <w:r>
        <w:rPr>
          <w:rFonts w:eastAsia="Calibri" w:cs="Times New Roman"/>
          <w:b/>
          <w:bCs/>
        </w:rPr>
        <w:t>Zalecenia lekarskie dotyczące ucznia/dziecka, w tym dotyczące rehabilitacji, terapii specjalistycznych oraz zaopatrzenia medycznego</w:t>
      </w:r>
      <w:r>
        <w:rPr>
          <w:rFonts w:eastAsia="Calibri" w:cs="Times New Roman"/>
        </w:rPr>
        <w:t xml:space="preserve"> </w:t>
      </w:r>
    </w:p>
    <w:p w:rsidR="008B37F0" w:rsidRDefault="003B61D5" w:rsidP="003B61D5">
      <w:pPr>
        <w:tabs>
          <w:tab w:val="left" w:pos="311"/>
        </w:tabs>
        <w:autoSpaceDE w:val="0"/>
        <w:spacing w:line="264" w:lineRule="auto"/>
        <w:ind w:left="720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7F0">
        <w:rPr>
          <w:rFonts w:eastAsia="Calibri" w:cs="Times New Roman"/>
        </w:rPr>
        <w:t xml:space="preserve">  </w:t>
      </w:r>
    </w:p>
    <w:p w:rsidR="008B37F0" w:rsidRDefault="008B37F0" w:rsidP="008B37F0">
      <w:pPr>
        <w:tabs>
          <w:tab w:val="left" w:pos="311"/>
        </w:tabs>
        <w:autoSpaceDE w:val="0"/>
        <w:spacing w:line="264" w:lineRule="auto"/>
        <w:ind w:left="720"/>
        <w:rPr>
          <w:rFonts w:eastAsia="Calibri" w:cs="Times New Roman"/>
        </w:rPr>
      </w:pPr>
    </w:p>
    <w:p w:rsidR="008B37F0" w:rsidRDefault="008B37F0" w:rsidP="008B37F0">
      <w:pPr>
        <w:autoSpaceDE w:val="0"/>
        <w:spacing w:after="160" w:line="264" w:lineRule="auto"/>
        <w:rPr>
          <w:rFonts w:eastAsia="Calibri" w:cs="Times New Roman"/>
          <w:lang w:val="en-US"/>
        </w:rPr>
      </w:pPr>
    </w:p>
    <w:p w:rsidR="008B37F0" w:rsidRDefault="008B37F0" w:rsidP="008B37F0">
      <w:pPr>
        <w:autoSpaceDE w:val="0"/>
        <w:spacing w:after="160" w:line="264" w:lineRule="auto"/>
        <w:rPr>
          <w:rFonts w:eastAsia="Calibri" w:cs="Times New Roman"/>
        </w:rPr>
      </w:pPr>
    </w:p>
    <w:p w:rsidR="008B37F0" w:rsidRDefault="008B37F0" w:rsidP="008B37F0">
      <w:pPr>
        <w:autoSpaceDE w:val="0"/>
        <w:spacing w:line="264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 ……………………………                                                  </w:t>
      </w:r>
      <w:r w:rsidR="003B61D5">
        <w:rPr>
          <w:rFonts w:eastAsia="Calibri" w:cs="Times New Roman"/>
        </w:rPr>
        <w:t xml:space="preserve">             ………………………</w:t>
      </w:r>
      <w:r>
        <w:rPr>
          <w:rFonts w:eastAsia="Calibri" w:cs="Times New Roman"/>
        </w:rPr>
        <w:t xml:space="preserve">    </w:t>
      </w:r>
    </w:p>
    <w:p w:rsidR="008B37F0" w:rsidRDefault="008B37F0" w:rsidP="008B37F0">
      <w:pPr>
        <w:autoSpaceDE w:val="0"/>
        <w:spacing w:line="264" w:lineRule="atLeast"/>
      </w:pPr>
      <w:r>
        <w:rPr>
          <w:rFonts w:eastAsia="Calibri" w:cs="Times New Roman"/>
        </w:rPr>
        <w:t xml:space="preserve">       </w:t>
      </w:r>
      <w:r>
        <w:rPr>
          <w:rFonts w:eastAsia="Calibri" w:cs="Times New Roman"/>
          <w:sz w:val="20"/>
          <w:szCs w:val="20"/>
        </w:rPr>
        <w:t xml:space="preserve">(miejscowość i data)                                                                        </w:t>
      </w:r>
      <w:r w:rsidR="003B61D5">
        <w:rPr>
          <w:rFonts w:eastAsia="Calibri" w:cs="Times New Roman"/>
          <w:sz w:val="20"/>
          <w:szCs w:val="20"/>
        </w:rPr>
        <w:t xml:space="preserve">             </w:t>
      </w:r>
      <w:r>
        <w:rPr>
          <w:rFonts w:eastAsia="Calibri" w:cs="Times New Roman"/>
          <w:sz w:val="20"/>
          <w:szCs w:val="20"/>
        </w:rPr>
        <w:t xml:space="preserve">    (pieczątka i podpis lekarza)                                        </w:t>
      </w:r>
    </w:p>
    <w:p w:rsidR="00753EDE" w:rsidRDefault="002A756F"/>
    <w:sectPr w:rsidR="00753EDE" w:rsidSect="003B61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Calibri"/>
        <w:b w:val="0"/>
        <w:bCs w:val="0"/>
        <w:i w:val="0"/>
        <w:iCs w:val="0"/>
        <w:sz w:val="24"/>
        <w:szCs w:val="24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8D3868"/>
    <w:multiLevelType w:val="hybridMultilevel"/>
    <w:tmpl w:val="6690304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BBE6151"/>
    <w:multiLevelType w:val="hybridMultilevel"/>
    <w:tmpl w:val="6060C846"/>
    <w:lvl w:ilvl="0" w:tplc="0415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37F0"/>
    <w:rsid w:val="00183F9C"/>
    <w:rsid w:val="002A756F"/>
    <w:rsid w:val="003B61D5"/>
    <w:rsid w:val="00425EF1"/>
    <w:rsid w:val="00546854"/>
    <w:rsid w:val="005F6275"/>
    <w:rsid w:val="007024FE"/>
    <w:rsid w:val="00710D6E"/>
    <w:rsid w:val="008B37F0"/>
    <w:rsid w:val="00A76F18"/>
    <w:rsid w:val="00B06DB9"/>
    <w:rsid w:val="00BC6BBD"/>
    <w:rsid w:val="00C03A83"/>
    <w:rsid w:val="00D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F0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C03A83"/>
    <w:pPr>
      <w:keepNext/>
      <w:jc w:val="center"/>
      <w:outlineLvl w:val="1"/>
    </w:pPr>
    <w:rPr>
      <w:rFonts w:eastAsia="Times New Roman" w:cs="Times New Roman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C03A83"/>
    <w:pPr>
      <w:keepNext/>
      <w:jc w:val="center"/>
      <w:outlineLvl w:val="2"/>
    </w:pPr>
    <w:rPr>
      <w:rFonts w:ascii="Arial Black" w:eastAsia="Times New Roman" w:hAnsi="Arial Black" w:cs="Arial Black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3A83"/>
    <w:rPr>
      <w:b/>
      <w:bCs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03A83"/>
    <w:rPr>
      <w:rFonts w:ascii="Arial Black" w:hAnsi="Arial Black" w:cs="Arial Black"/>
      <w:kern w:val="1"/>
      <w:sz w:val="28"/>
      <w:szCs w:val="24"/>
      <w:lang w:eastAsia="ar-SA"/>
    </w:rPr>
  </w:style>
  <w:style w:type="character" w:styleId="Pogrubienie">
    <w:name w:val="Strong"/>
    <w:qFormat/>
    <w:rsid w:val="00C03A83"/>
    <w:rPr>
      <w:b/>
      <w:bCs/>
    </w:rPr>
  </w:style>
  <w:style w:type="paragraph" w:styleId="Akapitzlist">
    <w:name w:val="List Paragraph"/>
    <w:basedOn w:val="Normalny"/>
    <w:qFormat/>
    <w:rsid w:val="00C03A83"/>
    <w:pPr>
      <w:suppressAutoHyphens w:val="0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ADB6-7B1A-44A7-B2B2-5B84A139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2019-08-14T06:52:00Z</dcterms:created>
  <dcterms:modified xsi:type="dcterms:W3CDTF">2019-08-14T12:43:00Z</dcterms:modified>
</cp:coreProperties>
</file>